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BA2B2" w14:textId="094D9E35" w:rsidR="004E1AED" w:rsidRPr="004E1AED" w:rsidRDefault="00E1242B" w:rsidP="001469D7">
      <w:pPr>
        <w:pStyle w:val="Title"/>
        <w:ind w:left="-284" w:right="-421"/>
      </w:pPr>
      <w:r>
        <w:rPr>
          <w:sz w:val="44"/>
          <w:szCs w:val="44"/>
        </w:rPr>
        <w:t xml:space="preserve">IBY </w:t>
      </w:r>
      <w:r w:rsidR="006D7C76">
        <w:rPr>
          <w:sz w:val="44"/>
          <w:szCs w:val="44"/>
        </w:rPr>
        <w:t xml:space="preserve">MAKEUP </w:t>
      </w:r>
      <w:r w:rsidR="00DB1E5C">
        <w:rPr>
          <w:sz w:val="44"/>
          <w:szCs w:val="44"/>
        </w:rPr>
        <w:t>TUTOR</w:t>
      </w:r>
      <w:r w:rsidR="000E49B4" w:rsidRPr="007C2276">
        <w:rPr>
          <w:sz w:val="44"/>
          <w:szCs w:val="44"/>
        </w:rPr>
        <w:t xml:space="preserve"> Application Form</w:t>
      </w:r>
      <w:r w:rsidR="001469D7">
        <w:t xml:space="preserve"> </w:t>
      </w:r>
      <w:r w:rsidR="00E571A7">
        <w:t xml:space="preserve">   </w:t>
      </w:r>
      <w:r w:rsidR="001469D7">
        <w:t xml:space="preserve">   </w:t>
      </w:r>
      <w:r w:rsidR="000E49B4">
        <w:t xml:space="preserve">   </w:t>
      </w:r>
      <w:r w:rsidR="000E49B4">
        <w:rPr>
          <w:noProof/>
          <w:lang w:val="en-GB" w:eastAsia="en-GB"/>
        </w:rPr>
        <w:drawing>
          <wp:inline distT="0" distB="0" distL="0" distR="0" wp14:anchorId="2E6C5354" wp14:editId="186BF817">
            <wp:extent cx="426267" cy="44912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17" cy="48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D58A2" w14:textId="77777777" w:rsidR="00194DF6" w:rsidRDefault="00194DF6" w:rsidP="001469D7">
      <w:pPr>
        <w:pStyle w:val="Heading1"/>
        <w:ind w:left="-284" w:right="-421"/>
      </w:pPr>
    </w:p>
    <w:p w14:paraId="565BA945" w14:textId="25DF5F8D" w:rsidR="00E97696" w:rsidRPr="00DB1E5C" w:rsidRDefault="00AF44E3" w:rsidP="000C19FD">
      <w:pPr>
        <w:ind w:left="-284" w:right="-421"/>
        <w:rPr>
          <w:b/>
          <w:bCs/>
          <w:sz w:val="20"/>
          <w:szCs w:val="20"/>
        </w:rPr>
      </w:pPr>
      <w:r w:rsidRPr="00DB1E5C">
        <w:rPr>
          <w:b/>
          <w:bCs/>
          <w:sz w:val="20"/>
          <w:szCs w:val="20"/>
        </w:rPr>
        <w:t>Please complete this form in as much detail as possible.</w:t>
      </w:r>
    </w:p>
    <w:p w14:paraId="15799742" w14:textId="77777777" w:rsidR="00E97696" w:rsidRPr="00CE72F1" w:rsidRDefault="00E97696" w:rsidP="001469D7">
      <w:pPr>
        <w:pStyle w:val="Heading2"/>
        <w:pBdr>
          <w:bottom w:val="single" w:sz="24" w:space="1" w:color="C9ECFC" w:themeColor="text2" w:themeTint="33"/>
        </w:pBdr>
        <w:ind w:left="-284" w:right="-421"/>
        <w:rPr>
          <w:sz w:val="20"/>
          <w:szCs w:val="20"/>
        </w:rPr>
      </w:pPr>
      <w:r w:rsidRPr="00CE72F1">
        <w:rPr>
          <w:sz w:val="20"/>
          <w:szCs w:val="20"/>
        </w:rPr>
        <w:t>PERSONAL DETAILS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732091" w:rsidRPr="00CE72F1" w14:paraId="1702FA11" w14:textId="77777777" w:rsidTr="001469D7">
        <w:tc>
          <w:tcPr>
            <w:tcW w:w="10065" w:type="dxa"/>
          </w:tcPr>
          <w:p w14:paraId="74AC749F" w14:textId="77777777" w:rsidR="00732091" w:rsidRPr="00CE72F1" w:rsidRDefault="00732091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>First Name:                                                                                             Surname:</w:t>
            </w:r>
          </w:p>
        </w:tc>
      </w:tr>
      <w:tr w:rsidR="00732091" w:rsidRPr="00CE72F1" w14:paraId="7C3A0D9D" w14:textId="77777777" w:rsidTr="001469D7">
        <w:tc>
          <w:tcPr>
            <w:tcW w:w="10065" w:type="dxa"/>
          </w:tcPr>
          <w:p w14:paraId="68400CDB" w14:textId="77777777" w:rsidR="00732091" w:rsidRPr="00CE72F1" w:rsidRDefault="00732091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>Address</w:t>
            </w:r>
          </w:p>
        </w:tc>
      </w:tr>
      <w:tr w:rsidR="00732091" w:rsidRPr="00CE72F1" w14:paraId="7AC8FEF5" w14:textId="77777777" w:rsidTr="001469D7">
        <w:tc>
          <w:tcPr>
            <w:tcW w:w="10065" w:type="dxa"/>
          </w:tcPr>
          <w:p w14:paraId="5A293AFE" w14:textId="77777777" w:rsidR="00732091" w:rsidRPr="00CE72F1" w:rsidRDefault="00732091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>Date of Birth:                                                                                          Age:</w:t>
            </w:r>
          </w:p>
        </w:tc>
      </w:tr>
      <w:tr w:rsidR="00732091" w:rsidRPr="00CE72F1" w14:paraId="28DAA07E" w14:textId="77777777" w:rsidTr="001469D7">
        <w:tc>
          <w:tcPr>
            <w:tcW w:w="10065" w:type="dxa"/>
          </w:tcPr>
          <w:p w14:paraId="0BE9F14C" w14:textId="77777777" w:rsidR="00732091" w:rsidRPr="00CE72F1" w:rsidRDefault="00732091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>Home Telephone No:                                                                          Mobile Telephone No:</w:t>
            </w:r>
          </w:p>
        </w:tc>
      </w:tr>
      <w:tr w:rsidR="00732091" w:rsidRPr="00CE72F1" w14:paraId="01D9C566" w14:textId="77777777" w:rsidTr="001469D7">
        <w:tc>
          <w:tcPr>
            <w:tcW w:w="10065" w:type="dxa"/>
          </w:tcPr>
          <w:p w14:paraId="625B29AF" w14:textId="77777777" w:rsidR="00732091" w:rsidRDefault="00732091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 xml:space="preserve">Email Address:                                                                                                                              </w:t>
            </w:r>
          </w:p>
          <w:p w14:paraId="0B997276" w14:textId="18C8D75C" w:rsidR="00846D6B" w:rsidRDefault="00846D6B" w:rsidP="001469D7">
            <w:pPr>
              <w:ind w:right="-4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a makeup based social media account and/or a website, please include details here:</w:t>
            </w:r>
          </w:p>
          <w:p w14:paraId="664BB7DF" w14:textId="4C7A60C7" w:rsidR="00846D6B" w:rsidRPr="00CE72F1" w:rsidRDefault="00846D6B" w:rsidP="001469D7">
            <w:pPr>
              <w:ind w:right="-421"/>
              <w:rPr>
                <w:sz w:val="20"/>
                <w:szCs w:val="20"/>
              </w:rPr>
            </w:pPr>
          </w:p>
        </w:tc>
      </w:tr>
    </w:tbl>
    <w:p w14:paraId="1A76964D" w14:textId="77777777" w:rsidR="000E49B4" w:rsidRDefault="000E49B4" w:rsidP="001469D7">
      <w:pPr>
        <w:ind w:left="-284" w:right="-421"/>
        <w:rPr>
          <w:sz w:val="20"/>
          <w:szCs w:val="20"/>
        </w:rPr>
      </w:pPr>
    </w:p>
    <w:p w14:paraId="5270BCF3" w14:textId="2F9385D9" w:rsidR="00F5691E" w:rsidRPr="00AD7873" w:rsidRDefault="00CA1BEE" w:rsidP="00F5691E">
      <w:pPr>
        <w:pStyle w:val="Heading2"/>
        <w:pBdr>
          <w:bottom w:val="single" w:sz="24" w:space="1" w:color="C9ECFC" w:themeColor="text2" w:themeTint="33"/>
        </w:pBdr>
        <w:ind w:left="-284" w:right="-421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EDUCATION: </w:t>
      </w:r>
      <w:r w:rsidR="00F5691E">
        <w:rPr>
          <w:sz w:val="20"/>
          <w:szCs w:val="20"/>
        </w:rPr>
        <w:t xml:space="preserve">School/College/University </w:t>
      </w:r>
      <w:r w:rsidR="00AD7873" w:rsidRPr="00AD7873">
        <w:rPr>
          <w:b/>
          <w:bCs/>
          <w:sz w:val="20"/>
          <w:szCs w:val="20"/>
        </w:rPr>
        <w:t>(please attach your CV in place of filling out this section if you wish)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F5691E" w:rsidRPr="00CE72F1" w14:paraId="057B5F48" w14:textId="77777777" w:rsidTr="00204235">
        <w:tc>
          <w:tcPr>
            <w:tcW w:w="10065" w:type="dxa"/>
          </w:tcPr>
          <w:p w14:paraId="4A0D90DE" w14:textId="77777777" w:rsidR="00F5691E" w:rsidRPr="00CE72F1" w:rsidRDefault="00F5691E" w:rsidP="00204235">
            <w:pPr>
              <w:ind w:right="-4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School/College/Uni: </w:t>
            </w:r>
          </w:p>
        </w:tc>
      </w:tr>
      <w:tr w:rsidR="00F5691E" w:rsidRPr="00CE72F1" w14:paraId="32BD9E37" w14:textId="77777777" w:rsidTr="00204235">
        <w:tc>
          <w:tcPr>
            <w:tcW w:w="10065" w:type="dxa"/>
          </w:tcPr>
          <w:p w14:paraId="6902FD55" w14:textId="77777777" w:rsidR="00F5691E" w:rsidRPr="00CE72F1" w:rsidRDefault="00F5691E" w:rsidP="00204235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>Address</w:t>
            </w:r>
          </w:p>
        </w:tc>
      </w:tr>
      <w:tr w:rsidR="00F5691E" w:rsidRPr="00CE72F1" w14:paraId="482305D8" w14:textId="77777777" w:rsidTr="00204235">
        <w:tc>
          <w:tcPr>
            <w:tcW w:w="10065" w:type="dxa"/>
          </w:tcPr>
          <w:p w14:paraId="2F6B72E2" w14:textId="07625119" w:rsidR="00F5691E" w:rsidRPr="00CE72F1" w:rsidRDefault="00F5691E" w:rsidP="00204235">
            <w:pPr>
              <w:ind w:right="-4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Subjects/Course Studied</w:t>
            </w:r>
            <w:r w:rsidR="00CA1BEE">
              <w:rPr>
                <w:sz w:val="20"/>
                <w:szCs w:val="20"/>
              </w:rPr>
              <w:t xml:space="preserve"> and grade(s)</w:t>
            </w:r>
            <w:r>
              <w:rPr>
                <w:sz w:val="20"/>
                <w:szCs w:val="20"/>
              </w:rPr>
              <w:t>:</w:t>
            </w:r>
          </w:p>
        </w:tc>
      </w:tr>
      <w:tr w:rsidR="00F5691E" w:rsidRPr="00CE72F1" w14:paraId="68230318" w14:textId="77777777" w:rsidTr="00204235">
        <w:tc>
          <w:tcPr>
            <w:tcW w:w="10065" w:type="dxa"/>
          </w:tcPr>
          <w:p w14:paraId="02A3FCB9" w14:textId="77777777" w:rsidR="00F5691E" w:rsidRPr="00CE72F1" w:rsidRDefault="00F5691E" w:rsidP="00204235">
            <w:pPr>
              <w:ind w:right="-421"/>
              <w:rPr>
                <w:sz w:val="20"/>
                <w:szCs w:val="20"/>
              </w:rPr>
            </w:pPr>
          </w:p>
        </w:tc>
      </w:tr>
      <w:tr w:rsidR="00F5691E" w:rsidRPr="00CE72F1" w14:paraId="2B43D380" w14:textId="77777777" w:rsidTr="00204235">
        <w:tc>
          <w:tcPr>
            <w:tcW w:w="10065" w:type="dxa"/>
          </w:tcPr>
          <w:p w14:paraId="223AB146" w14:textId="77777777" w:rsidR="00F5691E" w:rsidRDefault="00F5691E" w:rsidP="00204235">
            <w:pPr>
              <w:ind w:right="-4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Extra-curricular activities (clubs, societies, responsibilities):</w:t>
            </w:r>
          </w:p>
          <w:p w14:paraId="40AF9715" w14:textId="77777777" w:rsidR="00F5691E" w:rsidRPr="00CE72F1" w:rsidRDefault="00F5691E" w:rsidP="00204235">
            <w:pPr>
              <w:ind w:right="-421"/>
              <w:rPr>
                <w:sz w:val="20"/>
                <w:szCs w:val="20"/>
              </w:rPr>
            </w:pPr>
          </w:p>
        </w:tc>
      </w:tr>
    </w:tbl>
    <w:p w14:paraId="6415AB4B" w14:textId="77777777" w:rsidR="00F5691E" w:rsidRDefault="00F5691E" w:rsidP="001469D7">
      <w:pPr>
        <w:ind w:left="-284" w:right="-421"/>
        <w:rPr>
          <w:sz w:val="20"/>
          <w:szCs w:val="20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770B85" w:rsidRPr="00CE72F1" w14:paraId="2F5D1D17" w14:textId="77777777" w:rsidTr="0034412E">
        <w:tc>
          <w:tcPr>
            <w:tcW w:w="10065" w:type="dxa"/>
          </w:tcPr>
          <w:p w14:paraId="2E593543" w14:textId="77777777" w:rsidR="00770B85" w:rsidRPr="00CE72F1" w:rsidRDefault="00770B85" w:rsidP="0034412E">
            <w:pPr>
              <w:ind w:right="-4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School/College/Uni: </w:t>
            </w:r>
          </w:p>
        </w:tc>
      </w:tr>
      <w:tr w:rsidR="00770B85" w:rsidRPr="00CE72F1" w14:paraId="680707CC" w14:textId="77777777" w:rsidTr="0034412E">
        <w:tc>
          <w:tcPr>
            <w:tcW w:w="10065" w:type="dxa"/>
          </w:tcPr>
          <w:p w14:paraId="2231B55A" w14:textId="77777777" w:rsidR="00770B85" w:rsidRPr="00CE72F1" w:rsidRDefault="00770B85" w:rsidP="0034412E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>Address</w:t>
            </w:r>
          </w:p>
        </w:tc>
      </w:tr>
      <w:tr w:rsidR="00770B85" w:rsidRPr="00CE72F1" w14:paraId="063A4F68" w14:textId="77777777" w:rsidTr="0034412E">
        <w:tc>
          <w:tcPr>
            <w:tcW w:w="10065" w:type="dxa"/>
          </w:tcPr>
          <w:p w14:paraId="70C30F99" w14:textId="31A766E4" w:rsidR="00770B85" w:rsidRPr="00CE72F1" w:rsidRDefault="00770B85" w:rsidP="0034412E">
            <w:pPr>
              <w:ind w:right="-4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Subjects/Course Studied</w:t>
            </w:r>
            <w:r w:rsidR="00CA1BEE">
              <w:rPr>
                <w:sz w:val="20"/>
                <w:szCs w:val="20"/>
              </w:rPr>
              <w:t xml:space="preserve"> and grade(s)</w:t>
            </w:r>
            <w:r>
              <w:rPr>
                <w:sz w:val="20"/>
                <w:szCs w:val="20"/>
              </w:rPr>
              <w:t>:</w:t>
            </w:r>
          </w:p>
        </w:tc>
      </w:tr>
      <w:tr w:rsidR="00770B85" w:rsidRPr="00CE72F1" w14:paraId="0648D8EE" w14:textId="77777777" w:rsidTr="0034412E">
        <w:tc>
          <w:tcPr>
            <w:tcW w:w="10065" w:type="dxa"/>
          </w:tcPr>
          <w:p w14:paraId="0604EEC6" w14:textId="77777777" w:rsidR="00770B85" w:rsidRPr="00CE72F1" w:rsidRDefault="00770B85" w:rsidP="0034412E">
            <w:pPr>
              <w:ind w:right="-421"/>
              <w:rPr>
                <w:sz w:val="20"/>
                <w:szCs w:val="20"/>
              </w:rPr>
            </w:pPr>
          </w:p>
        </w:tc>
      </w:tr>
      <w:tr w:rsidR="00770B85" w:rsidRPr="00CE72F1" w14:paraId="3C0D6029" w14:textId="77777777" w:rsidTr="0034412E">
        <w:tc>
          <w:tcPr>
            <w:tcW w:w="10065" w:type="dxa"/>
          </w:tcPr>
          <w:p w14:paraId="33B6E260" w14:textId="77777777" w:rsidR="00770B85" w:rsidRDefault="00770B85" w:rsidP="0034412E">
            <w:pPr>
              <w:ind w:right="-4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Extra-curricular activities (clubs, societies, responsibilities):</w:t>
            </w:r>
          </w:p>
          <w:p w14:paraId="0A175465" w14:textId="77777777" w:rsidR="00770B85" w:rsidRPr="00CE72F1" w:rsidRDefault="00770B85" w:rsidP="0034412E">
            <w:pPr>
              <w:ind w:right="-421"/>
              <w:rPr>
                <w:sz w:val="20"/>
                <w:szCs w:val="20"/>
              </w:rPr>
            </w:pPr>
          </w:p>
        </w:tc>
      </w:tr>
    </w:tbl>
    <w:p w14:paraId="682EEAF2" w14:textId="4900721B" w:rsidR="000D6E7E" w:rsidRDefault="000D6E7E" w:rsidP="00770B85">
      <w:pPr>
        <w:ind w:right="-421"/>
        <w:rPr>
          <w:sz w:val="20"/>
          <w:szCs w:val="20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CA1BEE" w:rsidRPr="00CE72F1" w14:paraId="44A67D67" w14:textId="77777777" w:rsidTr="00B169A7">
        <w:tc>
          <w:tcPr>
            <w:tcW w:w="10065" w:type="dxa"/>
          </w:tcPr>
          <w:p w14:paraId="108B2210" w14:textId="77777777" w:rsidR="00CA1BEE" w:rsidRPr="00CE72F1" w:rsidRDefault="00CA1BEE" w:rsidP="00B169A7">
            <w:pPr>
              <w:ind w:right="-4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School/College/Uni: </w:t>
            </w:r>
          </w:p>
        </w:tc>
      </w:tr>
      <w:tr w:rsidR="00CA1BEE" w:rsidRPr="00CE72F1" w14:paraId="3CFA8B37" w14:textId="77777777" w:rsidTr="00B169A7">
        <w:tc>
          <w:tcPr>
            <w:tcW w:w="10065" w:type="dxa"/>
          </w:tcPr>
          <w:p w14:paraId="4225BE19" w14:textId="77777777" w:rsidR="00CA1BEE" w:rsidRPr="00CE72F1" w:rsidRDefault="00CA1BEE" w:rsidP="00B169A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>Address</w:t>
            </w:r>
          </w:p>
        </w:tc>
      </w:tr>
      <w:tr w:rsidR="00CA1BEE" w:rsidRPr="00CE72F1" w14:paraId="21ACC6EE" w14:textId="77777777" w:rsidTr="00B169A7">
        <w:tc>
          <w:tcPr>
            <w:tcW w:w="10065" w:type="dxa"/>
          </w:tcPr>
          <w:p w14:paraId="72BB976B" w14:textId="7073274A" w:rsidR="00CA1BEE" w:rsidRPr="00CE72F1" w:rsidRDefault="00CA1BEE" w:rsidP="00B169A7">
            <w:pPr>
              <w:ind w:right="-4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Subjects/Course Studied and grade(s):</w:t>
            </w:r>
          </w:p>
        </w:tc>
      </w:tr>
      <w:tr w:rsidR="00CA1BEE" w:rsidRPr="00CE72F1" w14:paraId="63297F10" w14:textId="77777777" w:rsidTr="00B169A7">
        <w:tc>
          <w:tcPr>
            <w:tcW w:w="10065" w:type="dxa"/>
          </w:tcPr>
          <w:p w14:paraId="7C585107" w14:textId="77777777" w:rsidR="00CA1BEE" w:rsidRPr="00CE72F1" w:rsidRDefault="00CA1BEE" w:rsidP="00B169A7">
            <w:pPr>
              <w:ind w:right="-421"/>
              <w:rPr>
                <w:sz w:val="20"/>
                <w:szCs w:val="20"/>
              </w:rPr>
            </w:pPr>
          </w:p>
        </w:tc>
      </w:tr>
      <w:tr w:rsidR="00CA1BEE" w:rsidRPr="00CE72F1" w14:paraId="403DE682" w14:textId="77777777" w:rsidTr="00B169A7">
        <w:tc>
          <w:tcPr>
            <w:tcW w:w="10065" w:type="dxa"/>
          </w:tcPr>
          <w:p w14:paraId="49FC7D07" w14:textId="77777777" w:rsidR="00CA1BEE" w:rsidRDefault="00CA1BEE" w:rsidP="00B169A7">
            <w:pPr>
              <w:ind w:right="-4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Extra-curricular activities (clubs, societies, responsibilities):</w:t>
            </w:r>
          </w:p>
          <w:p w14:paraId="765544D0" w14:textId="77777777" w:rsidR="00CA1BEE" w:rsidRPr="00CE72F1" w:rsidRDefault="00CA1BEE" w:rsidP="00B169A7">
            <w:pPr>
              <w:ind w:right="-421"/>
              <w:rPr>
                <w:sz w:val="20"/>
                <w:szCs w:val="20"/>
              </w:rPr>
            </w:pPr>
          </w:p>
        </w:tc>
      </w:tr>
    </w:tbl>
    <w:p w14:paraId="6AF82EE3" w14:textId="77777777" w:rsidR="000D6E7E" w:rsidRPr="00CE72F1" w:rsidRDefault="000D6E7E" w:rsidP="001469D7">
      <w:pPr>
        <w:ind w:left="-284" w:right="-421"/>
        <w:rPr>
          <w:sz w:val="20"/>
          <w:szCs w:val="20"/>
        </w:rPr>
      </w:pPr>
    </w:p>
    <w:p w14:paraId="4E2BA6A9" w14:textId="239F2DB3" w:rsidR="000E49B4" w:rsidRPr="00CE72F1" w:rsidRDefault="00732091" w:rsidP="00AD7873">
      <w:pPr>
        <w:pStyle w:val="Heading2"/>
        <w:pBdr>
          <w:bottom w:val="single" w:sz="24" w:space="1" w:color="C9ECFC" w:themeColor="text2" w:themeTint="33"/>
        </w:pBdr>
        <w:ind w:left="-284" w:right="-421"/>
        <w:rPr>
          <w:sz w:val="20"/>
          <w:szCs w:val="20"/>
        </w:rPr>
      </w:pPr>
      <w:r w:rsidRPr="00CE72F1">
        <w:rPr>
          <w:sz w:val="20"/>
          <w:szCs w:val="20"/>
        </w:rPr>
        <w:lastRenderedPageBreak/>
        <w:t>Work History</w:t>
      </w:r>
      <w:r w:rsidR="00AD7873">
        <w:rPr>
          <w:sz w:val="20"/>
          <w:szCs w:val="20"/>
        </w:rPr>
        <w:t xml:space="preserve"> </w:t>
      </w:r>
      <w:r w:rsidR="00AD7873" w:rsidRPr="00AD7873">
        <w:rPr>
          <w:b/>
          <w:bCs/>
          <w:sz w:val="20"/>
          <w:szCs w:val="20"/>
        </w:rPr>
        <w:t>(please attach your CV in place of filling out this section if you wish)</w:t>
      </w:r>
    </w:p>
    <w:p w14:paraId="7BA58652" w14:textId="19A3F02F" w:rsidR="0084385B" w:rsidRPr="00CE72F1" w:rsidRDefault="00732091" w:rsidP="001469D7">
      <w:pPr>
        <w:ind w:left="-284" w:right="-421"/>
        <w:rPr>
          <w:sz w:val="20"/>
          <w:szCs w:val="20"/>
        </w:rPr>
      </w:pPr>
      <w:r w:rsidRPr="00CE72F1">
        <w:rPr>
          <w:sz w:val="20"/>
          <w:szCs w:val="20"/>
        </w:rPr>
        <w:t xml:space="preserve">Please provide details of your </w:t>
      </w:r>
      <w:r w:rsidR="000D6E7E">
        <w:rPr>
          <w:sz w:val="20"/>
          <w:szCs w:val="20"/>
        </w:rPr>
        <w:t xml:space="preserve">current work and </w:t>
      </w:r>
      <w:r w:rsidRPr="00CE72F1">
        <w:rPr>
          <w:sz w:val="20"/>
          <w:szCs w:val="20"/>
        </w:rPr>
        <w:t xml:space="preserve">previous work </w:t>
      </w:r>
      <w:r w:rsidR="00292ACC" w:rsidRPr="00CE72F1">
        <w:rPr>
          <w:sz w:val="20"/>
          <w:szCs w:val="20"/>
        </w:rPr>
        <w:t>experience in the section below.</w:t>
      </w:r>
      <w:r w:rsidR="000D6E7E">
        <w:rPr>
          <w:sz w:val="20"/>
          <w:szCs w:val="20"/>
        </w:rPr>
        <w:t xml:space="preserve"> Don’t worry if you haven’t worked before.</w:t>
      </w:r>
      <w:r w:rsidR="006D7C76">
        <w:rPr>
          <w:sz w:val="20"/>
          <w:szCs w:val="20"/>
        </w:rPr>
        <w:t xml:space="preserve"> Please attach your CV to this application so we can gain more insight into your experience.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964"/>
        <w:gridCol w:w="5101"/>
      </w:tblGrid>
      <w:tr w:rsidR="00DC567D" w:rsidRPr="00CE72F1" w14:paraId="5347A186" w14:textId="77777777" w:rsidTr="001469D7">
        <w:tc>
          <w:tcPr>
            <w:tcW w:w="4964" w:type="dxa"/>
          </w:tcPr>
          <w:p w14:paraId="181EEB55" w14:textId="77777777"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 xml:space="preserve">Current Role: </w:t>
            </w:r>
          </w:p>
        </w:tc>
        <w:tc>
          <w:tcPr>
            <w:tcW w:w="5101" w:type="dxa"/>
          </w:tcPr>
          <w:p w14:paraId="7536D2F3" w14:textId="77777777"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 xml:space="preserve">Employer: </w:t>
            </w:r>
          </w:p>
        </w:tc>
      </w:tr>
      <w:tr w:rsidR="00DC567D" w:rsidRPr="00CE72F1" w14:paraId="1B166AA3" w14:textId="77777777" w:rsidTr="001469D7">
        <w:tc>
          <w:tcPr>
            <w:tcW w:w="4964" w:type="dxa"/>
          </w:tcPr>
          <w:p w14:paraId="7E0C6539" w14:textId="77777777"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 xml:space="preserve">Date started:                                                                                             </w:t>
            </w:r>
          </w:p>
        </w:tc>
        <w:tc>
          <w:tcPr>
            <w:tcW w:w="5101" w:type="dxa"/>
          </w:tcPr>
          <w:p w14:paraId="3C9429DA" w14:textId="77777777"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</w:p>
        </w:tc>
      </w:tr>
      <w:tr w:rsidR="00DC567D" w:rsidRPr="00CE72F1" w14:paraId="4B7D0E87" w14:textId="77777777" w:rsidTr="001469D7">
        <w:tc>
          <w:tcPr>
            <w:tcW w:w="10065" w:type="dxa"/>
            <w:gridSpan w:val="2"/>
          </w:tcPr>
          <w:p w14:paraId="4605ABE8" w14:textId="77777777" w:rsidR="00DC567D" w:rsidRPr="00CE72F1" w:rsidRDefault="000D6E7E" w:rsidP="000D6E7E">
            <w:pPr>
              <w:ind w:right="-4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do?</w:t>
            </w:r>
          </w:p>
          <w:p w14:paraId="62A0C210" w14:textId="77777777" w:rsidR="00DC567D" w:rsidRPr="00CE72F1" w:rsidRDefault="00DC567D" w:rsidP="001469D7">
            <w:pPr>
              <w:ind w:left="-284" w:right="-421"/>
              <w:rPr>
                <w:sz w:val="20"/>
                <w:szCs w:val="20"/>
              </w:rPr>
            </w:pPr>
          </w:p>
          <w:p w14:paraId="4C41D766" w14:textId="77777777" w:rsidR="00DC567D" w:rsidRPr="00CE72F1" w:rsidRDefault="00DC567D" w:rsidP="001469D7">
            <w:pPr>
              <w:ind w:left="-284" w:right="-421"/>
              <w:rPr>
                <w:sz w:val="20"/>
                <w:szCs w:val="20"/>
              </w:rPr>
            </w:pPr>
          </w:p>
          <w:p w14:paraId="14F13A00" w14:textId="77777777" w:rsidR="00DC567D" w:rsidRPr="00CE72F1" w:rsidRDefault="00DC567D" w:rsidP="001469D7">
            <w:pPr>
              <w:ind w:left="-284" w:right="-421"/>
              <w:rPr>
                <w:sz w:val="20"/>
                <w:szCs w:val="20"/>
              </w:rPr>
            </w:pPr>
          </w:p>
          <w:p w14:paraId="054AD298" w14:textId="77777777" w:rsidR="00DC567D" w:rsidRDefault="00DC567D" w:rsidP="000D6E7E">
            <w:pPr>
              <w:ind w:right="-421"/>
              <w:rPr>
                <w:sz w:val="20"/>
                <w:szCs w:val="20"/>
              </w:rPr>
            </w:pPr>
          </w:p>
          <w:p w14:paraId="227DB45D" w14:textId="77777777" w:rsidR="00CE72F1" w:rsidRPr="00CE72F1" w:rsidRDefault="00CE72F1" w:rsidP="001469D7">
            <w:pPr>
              <w:ind w:left="-284" w:right="-421"/>
              <w:rPr>
                <w:sz w:val="20"/>
                <w:szCs w:val="20"/>
              </w:rPr>
            </w:pPr>
          </w:p>
        </w:tc>
      </w:tr>
    </w:tbl>
    <w:p w14:paraId="17A33A78" w14:textId="77777777" w:rsidR="0084385B" w:rsidRPr="00CE72F1" w:rsidRDefault="0084385B" w:rsidP="001469D7">
      <w:pPr>
        <w:ind w:right="-421"/>
        <w:rPr>
          <w:sz w:val="20"/>
          <w:szCs w:val="20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964"/>
        <w:gridCol w:w="5101"/>
      </w:tblGrid>
      <w:tr w:rsidR="00DC567D" w:rsidRPr="00CE72F1" w14:paraId="6424CC43" w14:textId="77777777" w:rsidTr="001469D7">
        <w:tc>
          <w:tcPr>
            <w:tcW w:w="4964" w:type="dxa"/>
          </w:tcPr>
          <w:p w14:paraId="6C06D6DF" w14:textId="77777777"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 xml:space="preserve">Previous Role: </w:t>
            </w:r>
          </w:p>
        </w:tc>
        <w:tc>
          <w:tcPr>
            <w:tcW w:w="5101" w:type="dxa"/>
          </w:tcPr>
          <w:p w14:paraId="5D6E1B93" w14:textId="77777777"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 xml:space="preserve">Employer: </w:t>
            </w:r>
          </w:p>
        </w:tc>
      </w:tr>
      <w:tr w:rsidR="00DC567D" w:rsidRPr="00CE72F1" w14:paraId="712C48B8" w14:textId="77777777" w:rsidTr="001469D7">
        <w:tc>
          <w:tcPr>
            <w:tcW w:w="4964" w:type="dxa"/>
          </w:tcPr>
          <w:p w14:paraId="72BD1BD3" w14:textId="77777777"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 xml:space="preserve">Date started:                                                                                             </w:t>
            </w:r>
          </w:p>
        </w:tc>
        <w:tc>
          <w:tcPr>
            <w:tcW w:w="5101" w:type="dxa"/>
          </w:tcPr>
          <w:p w14:paraId="5BE166A9" w14:textId="77777777"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>Date finished:</w:t>
            </w:r>
          </w:p>
        </w:tc>
      </w:tr>
      <w:tr w:rsidR="00DC567D" w:rsidRPr="00CE72F1" w14:paraId="5AAAA94C" w14:textId="77777777" w:rsidTr="001469D7">
        <w:tc>
          <w:tcPr>
            <w:tcW w:w="10065" w:type="dxa"/>
            <w:gridSpan w:val="2"/>
          </w:tcPr>
          <w:p w14:paraId="4AEEA731" w14:textId="77777777" w:rsidR="00B06F62" w:rsidRPr="00CE72F1" w:rsidRDefault="000D6E7E" w:rsidP="001469D7">
            <w:pPr>
              <w:ind w:right="-4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do?</w:t>
            </w:r>
          </w:p>
          <w:p w14:paraId="4090CF74" w14:textId="77777777"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</w:p>
          <w:p w14:paraId="0E736804" w14:textId="77777777"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</w:p>
          <w:p w14:paraId="7C6A10E1" w14:textId="77777777"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</w:p>
          <w:p w14:paraId="0C16871F" w14:textId="77777777"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</w:p>
          <w:p w14:paraId="574A5BA5" w14:textId="77777777" w:rsidR="00DC567D" w:rsidRPr="00CE72F1" w:rsidRDefault="00DC567D" w:rsidP="001469D7">
            <w:pPr>
              <w:ind w:right="-421"/>
              <w:rPr>
                <w:sz w:val="20"/>
                <w:szCs w:val="20"/>
              </w:rPr>
            </w:pPr>
          </w:p>
        </w:tc>
      </w:tr>
    </w:tbl>
    <w:p w14:paraId="602DB913" w14:textId="4141F36C" w:rsidR="00DC567D" w:rsidRDefault="00DC567D" w:rsidP="001469D7">
      <w:pPr>
        <w:ind w:right="-421"/>
        <w:rPr>
          <w:sz w:val="20"/>
          <w:szCs w:val="20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964"/>
        <w:gridCol w:w="5101"/>
      </w:tblGrid>
      <w:tr w:rsidR="00CA1BEE" w:rsidRPr="00CE72F1" w14:paraId="6E4B4160" w14:textId="77777777" w:rsidTr="00B169A7">
        <w:tc>
          <w:tcPr>
            <w:tcW w:w="4964" w:type="dxa"/>
          </w:tcPr>
          <w:p w14:paraId="327FFA56" w14:textId="77777777" w:rsidR="00CA1BEE" w:rsidRPr="00CE72F1" w:rsidRDefault="00CA1BEE" w:rsidP="00B169A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 xml:space="preserve">Previous Role: </w:t>
            </w:r>
          </w:p>
        </w:tc>
        <w:tc>
          <w:tcPr>
            <w:tcW w:w="5101" w:type="dxa"/>
          </w:tcPr>
          <w:p w14:paraId="72B39440" w14:textId="77777777" w:rsidR="00CA1BEE" w:rsidRPr="00CE72F1" w:rsidRDefault="00CA1BEE" w:rsidP="00B169A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 xml:space="preserve">Employer: </w:t>
            </w:r>
          </w:p>
        </w:tc>
      </w:tr>
      <w:tr w:rsidR="00CA1BEE" w:rsidRPr="00CE72F1" w14:paraId="2040E811" w14:textId="77777777" w:rsidTr="00B169A7">
        <w:tc>
          <w:tcPr>
            <w:tcW w:w="4964" w:type="dxa"/>
          </w:tcPr>
          <w:p w14:paraId="5817EFE4" w14:textId="77777777" w:rsidR="00CA1BEE" w:rsidRPr="00CE72F1" w:rsidRDefault="00CA1BEE" w:rsidP="00B169A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 xml:space="preserve">Date started:                                                                                             </w:t>
            </w:r>
          </w:p>
        </w:tc>
        <w:tc>
          <w:tcPr>
            <w:tcW w:w="5101" w:type="dxa"/>
          </w:tcPr>
          <w:p w14:paraId="295AECF3" w14:textId="77777777" w:rsidR="00CA1BEE" w:rsidRPr="00CE72F1" w:rsidRDefault="00CA1BEE" w:rsidP="00B169A7">
            <w:pPr>
              <w:ind w:right="-421"/>
              <w:rPr>
                <w:sz w:val="20"/>
                <w:szCs w:val="20"/>
              </w:rPr>
            </w:pPr>
            <w:r w:rsidRPr="00CE72F1">
              <w:rPr>
                <w:sz w:val="20"/>
                <w:szCs w:val="20"/>
              </w:rPr>
              <w:t>Date finished:</w:t>
            </w:r>
          </w:p>
        </w:tc>
      </w:tr>
      <w:tr w:rsidR="00CA1BEE" w:rsidRPr="00CE72F1" w14:paraId="4CA69D8D" w14:textId="77777777" w:rsidTr="00B169A7">
        <w:tc>
          <w:tcPr>
            <w:tcW w:w="10065" w:type="dxa"/>
            <w:gridSpan w:val="2"/>
          </w:tcPr>
          <w:p w14:paraId="75139A15" w14:textId="77777777" w:rsidR="00CA1BEE" w:rsidRPr="00CE72F1" w:rsidRDefault="00CA1BEE" w:rsidP="00B169A7">
            <w:pPr>
              <w:ind w:right="-4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do?</w:t>
            </w:r>
          </w:p>
          <w:p w14:paraId="0C0B0387" w14:textId="77777777" w:rsidR="00CA1BEE" w:rsidRPr="00CE72F1" w:rsidRDefault="00CA1BEE" w:rsidP="00B169A7">
            <w:pPr>
              <w:ind w:right="-421"/>
              <w:rPr>
                <w:sz w:val="20"/>
                <w:szCs w:val="20"/>
              </w:rPr>
            </w:pPr>
          </w:p>
          <w:p w14:paraId="1D931B1A" w14:textId="77777777" w:rsidR="00CA1BEE" w:rsidRPr="00CE72F1" w:rsidRDefault="00CA1BEE" w:rsidP="00B169A7">
            <w:pPr>
              <w:ind w:right="-421"/>
              <w:rPr>
                <w:sz w:val="20"/>
                <w:szCs w:val="20"/>
              </w:rPr>
            </w:pPr>
          </w:p>
          <w:p w14:paraId="2F836BBE" w14:textId="77777777" w:rsidR="00CA1BEE" w:rsidRPr="00CE72F1" w:rsidRDefault="00CA1BEE" w:rsidP="00B169A7">
            <w:pPr>
              <w:ind w:right="-421"/>
              <w:rPr>
                <w:sz w:val="20"/>
                <w:szCs w:val="20"/>
              </w:rPr>
            </w:pPr>
          </w:p>
          <w:p w14:paraId="5FC933CF" w14:textId="77777777" w:rsidR="00CA1BEE" w:rsidRPr="00CE72F1" w:rsidRDefault="00CA1BEE" w:rsidP="00B169A7">
            <w:pPr>
              <w:ind w:right="-421"/>
              <w:rPr>
                <w:sz w:val="20"/>
                <w:szCs w:val="20"/>
              </w:rPr>
            </w:pPr>
          </w:p>
          <w:p w14:paraId="44D57998" w14:textId="77777777" w:rsidR="00CA1BEE" w:rsidRPr="00CE72F1" w:rsidRDefault="00CA1BEE" w:rsidP="00B169A7">
            <w:pPr>
              <w:ind w:right="-421"/>
              <w:rPr>
                <w:sz w:val="20"/>
                <w:szCs w:val="20"/>
              </w:rPr>
            </w:pPr>
          </w:p>
        </w:tc>
      </w:tr>
    </w:tbl>
    <w:p w14:paraId="21295C1E" w14:textId="4ABFBCDF" w:rsidR="00CA1BEE" w:rsidRDefault="00CA1BEE" w:rsidP="001469D7">
      <w:pPr>
        <w:ind w:right="-421"/>
        <w:rPr>
          <w:sz w:val="20"/>
          <w:szCs w:val="20"/>
        </w:rPr>
      </w:pPr>
    </w:p>
    <w:p w14:paraId="38BD85E9" w14:textId="2511CCF8" w:rsidR="00CA1BEE" w:rsidRDefault="00CA1BEE" w:rsidP="001469D7">
      <w:pPr>
        <w:ind w:right="-421"/>
        <w:rPr>
          <w:sz w:val="20"/>
          <w:szCs w:val="20"/>
        </w:rPr>
      </w:pPr>
    </w:p>
    <w:p w14:paraId="36F111B3" w14:textId="77777777" w:rsidR="00E571A7" w:rsidRDefault="00E571A7" w:rsidP="001469D7">
      <w:pPr>
        <w:ind w:right="-421"/>
        <w:rPr>
          <w:sz w:val="20"/>
          <w:szCs w:val="20"/>
        </w:rPr>
      </w:pPr>
    </w:p>
    <w:p w14:paraId="4719D600" w14:textId="4533A241" w:rsidR="00CA1BEE" w:rsidRDefault="00CA1BEE" w:rsidP="001469D7">
      <w:pPr>
        <w:ind w:right="-421"/>
        <w:rPr>
          <w:sz w:val="20"/>
          <w:szCs w:val="20"/>
        </w:rPr>
      </w:pPr>
    </w:p>
    <w:p w14:paraId="68E472CD" w14:textId="1F14FE7D" w:rsidR="00CA1BEE" w:rsidRDefault="00CA1BEE" w:rsidP="001469D7">
      <w:pPr>
        <w:ind w:right="-421"/>
        <w:rPr>
          <w:sz w:val="20"/>
          <w:szCs w:val="20"/>
        </w:rPr>
      </w:pPr>
    </w:p>
    <w:p w14:paraId="0373B6FD" w14:textId="77777777" w:rsidR="00CA1BEE" w:rsidRPr="00CE72F1" w:rsidRDefault="00CA1BEE" w:rsidP="001469D7">
      <w:pPr>
        <w:ind w:right="-421"/>
        <w:rPr>
          <w:sz w:val="20"/>
          <w:szCs w:val="20"/>
        </w:rPr>
      </w:pPr>
    </w:p>
    <w:p w14:paraId="55220064" w14:textId="67D657C7" w:rsidR="0084385B" w:rsidRPr="00CE72F1" w:rsidRDefault="00AD7873" w:rsidP="001469D7">
      <w:pPr>
        <w:pStyle w:val="Heading2"/>
        <w:ind w:left="-284" w:right="-421"/>
        <w:rPr>
          <w:sz w:val="20"/>
          <w:szCs w:val="20"/>
        </w:rPr>
      </w:pPr>
      <w:r>
        <w:rPr>
          <w:sz w:val="20"/>
          <w:szCs w:val="20"/>
        </w:rPr>
        <w:lastRenderedPageBreak/>
        <w:t>PESONAL S</w:t>
      </w:r>
      <w:r w:rsidR="00E04722">
        <w:rPr>
          <w:sz w:val="20"/>
          <w:szCs w:val="20"/>
        </w:rPr>
        <w:t>t</w:t>
      </w:r>
      <w:r>
        <w:rPr>
          <w:sz w:val="20"/>
          <w:szCs w:val="20"/>
        </w:rPr>
        <w:t>ATEMENT</w:t>
      </w:r>
      <w:r w:rsidR="00747C40" w:rsidRPr="00CE72F1">
        <w:rPr>
          <w:sz w:val="20"/>
          <w:szCs w:val="20"/>
        </w:rPr>
        <w:t xml:space="preserve"> </w:t>
      </w:r>
    </w:p>
    <w:p w14:paraId="1475EB26" w14:textId="1C1E54F6" w:rsidR="00747C40" w:rsidRPr="00AD7873" w:rsidRDefault="000D6E7E" w:rsidP="001469D7">
      <w:pPr>
        <w:ind w:left="-284" w:right="-421"/>
        <w:rPr>
          <w:b/>
          <w:bCs/>
          <w:sz w:val="20"/>
          <w:szCs w:val="20"/>
          <w:u w:val="single"/>
        </w:rPr>
      </w:pPr>
      <w:r w:rsidRPr="00AD7873">
        <w:rPr>
          <w:b/>
          <w:bCs/>
          <w:sz w:val="20"/>
          <w:szCs w:val="20"/>
          <w:u w:val="single"/>
        </w:rPr>
        <w:t xml:space="preserve">Please </w:t>
      </w:r>
      <w:r w:rsidR="00AD7873">
        <w:rPr>
          <w:b/>
          <w:bCs/>
          <w:sz w:val="20"/>
          <w:szCs w:val="20"/>
          <w:u w:val="single"/>
        </w:rPr>
        <w:t>address</w:t>
      </w:r>
      <w:r w:rsidRPr="00AD7873">
        <w:rPr>
          <w:b/>
          <w:bCs/>
          <w:sz w:val="20"/>
          <w:szCs w:val="20"/>
          <w:u w:val="single"/>
        </w:rPr>
        <w:t xml:space="preserve"> the points listed in the </w:t>
      </w:r>
      <w:r w:rsidR="00AD7873">
        <w:rPr>
          <w:b/>
          <w:bCs/>
          <w:sz w:val="20"/>
          <w:szCs w:val="20"/>
          <w:u w:val="single"/>
        </w:rPr>
        <w:t>person</w:t>
      </w:r>
      <w:r w:rsidR="00E571A7" w:rsidRPr="00AD7873">
        <w:rPr>
          <w:b/>
          <w:bCs/>
          <w:sz w:val="20"/>
          <w:szCs w:val="20"/>
          <w:u w:val="single"/>
        </w:rPr>
        <w:t xml:space="preserve"> specification</w:t>
      </w:r>
      <w:r w:rsidR="00E04722">
        <w:rPr>
          <w:b/>
          <w:bCs/>
          <w:sz w:val="20"/>
          <w:szCs w:val="20"/>
          <w:u w:val="single"/>
        </w:rPr>
        <w:t xml:space="preserve"> in detail</w:t>
      </w:r>
      <w:r w:rsidRPr="00AD7873">
        <w:rPr>
          <w:b/>
          <w:bCs/>
          <w:sz w:val="20"/>
          <w:szCs w:val="20"/>
          <w:u w:val="single"/>
        </w:rPr>
        <w:t xml:space="preserve"> </w:t>
      </w:r>
      <w:r w:rsidR="00AD7873">
        <w:rPr>
          <w:b/>
          <w:bCs/>
          <w:sz w:val="20"/>
          <w:szCs w:val="20"/>
          <w:u w:val="single"/>
        </w:rPr>
        <w:t xml:space="preserve">below. </w:t>
      </w:r>
      <w:r w:rsidR="00E04722">
        <w:rPr>
          <w:b/>
          <w:bCs/>
          <w:sz w:val="20"/>
          <w:szCs w:val="20"/>
          <w:u w:val="single"/>
        </w:rPr>
        <w:t>Please continue on to another page if necessary.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A6720C" w:rsidRPr="00CE72F1" w14:paraId="143A5E6E" w14:textId="77777777" w:rsidTr="001469D7">
        <w:tc>
          <w:tcPr>
            <w:tcW w:w="9923" w:type="dxa"/>
          </w:tcPr>
          <w:p w14:paraId="0ACADD16" w14:textId="77777777"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14:paraId="23904506" w14:textId="77777777"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14:paraId="70B4BB36" w14:textId="77777777"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14:paraId="607F041F" w14:textId="77777777"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14:paraId="03CDFCB2" w14:textId="77777777"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14:paraId="1063ED91" w14:textId="77777777"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14:paraId="649D904A" w14:textId="77777777"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14:paraId="0BB56511" w14:textId="77777777"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14:paraId="48F2EC28" w14:textId="77777777"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14:paraId="2A5A901A" w14:textId="77777777"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14:paraId="6F56F98D" w14:textId="77777777"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14:paraId="76B09AB1" w14:textId="77777777"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14:paraId="702B7DE5" w14:textId="77777777"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14:paraId="4F89B54C" w14:textId="77777777"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14:paraId="70FD0F3B" w14:textId="77777777"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14:paraId="373E367B" w14:textId="77777777"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14:paraId="68BCE3D3" w14:textId="093FB685" w:rsidR="00A6720C" w:rsidRDefault="0037650A" w:rsidP="0037650A">
            <w:pPr>
              <w:tabs>
                <w:tab w:val="left" w:pos="984"/>
              </w:tabs>
              <w:ind w:left="-284" w:right="-4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6C49BF0A" w14:textId="6432E1B6" w:rsidR="00CA1BEE" w:rsidRDefault="00CA1BEE" w:rsidP="0037650A">
            <w:pPr>
              <w:tabs>
                <w:tab w:val="left" w:pos="984"/>
              </w:tabs>
              <w:ind w:left="-284" w:right="-421"/>
              <w:rPr>
                <w:sz w:val="20"/>
                <w:szCs w:val="20"/>
              </w:rPr>
            </w:pPr>
          </w:p>
          <w:p w14:paraId="0F09DF5B" w14:textId="08CA708A" w:rsidR="00CA1BEE" w:rsidRDefault="00CA1BEE" w:rsidP="0037650A">
            <w:pPr>
              <w:tabs>
                <w:tab w:val="left" w:pos="984"/>
              </w:tabs>
              <w:ind w:left="-284" w:right="-421"/>
              <w:rPr>
                <w:sz w:val="20"/>
                <w:szCs w:val="20"/>
              </w:rPr>
            </w:pPr>
          </w:p>
          <w:p w14:paraId="594C26BD" w14:textId="5976FADF" w:rsidR="00CA1BEE" w:rsidRDefault="00CA1BEE" w:rsidP="0037650A">
            <w:pPr>
              <w:tabs>
                <w:tab w:val="left" w:pos="984"/>
              </w:tabs>
              <w:ind w:left="-284" w:right="-421"/>
              <w:rPr>
                <w:sz w:val="20"/>
                <w:szCs w:val="20"/>
              </w:rPr>
            </w:pPr>
          </w:p>
          <w:p w14:paraId="44833186" w14:textId="780FCCD3" w:rsidR="00CA1BEE" w:rsidRDefault="00CA1BEE" w:rsidP="0037650A">
            <w:pPr>
              <w:tabs>
                <w:tab w:val="left" w:pos="984"/>
              </w:tabs>
              <w:ind w:left="-284" w:right="-421"/>
              <w:rPr>
                <w:sz w:val="20"/>
                <w:szCs w:val="20"/>
              </w:rPr>
            </w:pPr>
          </w:p>
          <w:p w14:paraId="1131B11E" w14:textId="3A64861E" w:rsidR="00CA1BEE" w:rsidRDefault="00CA1BEE" w:rsidP="0037650A">
            <w:pPr>
              <w:tabs>
                <w:tab w:val="left" w:pos="984"/>
              </w:tabs>
              <w:ind w:left="-284" w:right="-421"/>
              <w:rPr>
                <w:sz w:val="20"/>
                <w:szCs w:val="20"/>
              </w:rPr>
            </w:pPr>
          </w:p>
          <w:p w14:paraId="3D7A0BE8" w14:textId="0E27A969" w:rsidR="00CA1BEE" w:rsidRDefault="00CA1BEE" w:rsidP="0037650A">
            <w:pPr>
              <w:tabs>
                <w:tab w:val="left" w:pos="984"/>
              </w:tabs>
              <w:ind w:left="-284" w:right="-421"/>
              <w:rPr>
                <w:sz w:val="20"/>
                <w:szCs w:val="20"/>
              </w:rPr>
            </w:pPr>
          </w:p>
          <w:p w14:paraId="229AEABA" w14:textId="2C2BA349" w:rsidR="00CA1BEE" w:rsidRDefault="00CA1BEE" w:rsidP="0037650A">
            <w:pPr>
              <w:tabs>
                <w:tab w:val="left" w:pos="984"/>
              </w:tabs>
              <w:ind w:left="-284" w:right="-421"/>
              <w:rPr>
                <w:sz w:val="20"/>
                <w:szCs w:val="20"/>
              </w:rPr>
            </w:pPr>
          </w:p>
          <w:p w14:paraId="2123E676" w14:textId="794D0685" w:rsidR="00CA1BEE" w:rsidRDefault="00CA1BEE" w:rsidP="0037650A">
            <w:pPr>
              <w:tabs>
                <w:tab w:val="left" w:pos="984"/>
              </w:tabs>
              <w:ind w:left="-284" w:right="-421"/>
              <w:rPr>
                <w:sz w:val="20"/>
                <w:szCs w:val="20"/>
              </w:rPr>
            </w:pPr>
          </w:p>
          <w:p w14:paraId="1B000B5D" w14:textId="6BC0A9C0" w:rsidR="00CA1BEE" w:rsidRDefault="00CA1BEE" w:rsidP="0037650A">
            <w:pPr>
              <w:tabs>
                <w:tab w:val="left" w:pos="984"/>
              </w:tabs>
              <w:ind w:left="-284" w:right="-421"/>
              <w:rPr>
                <w:sz w:val="20"/>
                <w:szCs w:val="20"/>
              </w:rPr>
            </w:pPr>
          </w:p>
          <w:p w14:paraId="593D2914" w14:textId="77777777" w:rsidR="00CA1BEE" w:rsidRDefault="00CA1BEE" w:rsidP="0037650A">
            <w:pPr>
              <w:tabs>
                <w:tab w:val="left" w:pos="984"/>
              </w:tabs>
              <w:ind w:left="-284" w:right="-421"/>
              <w:rPr>
                <w:sz w:val="20"/>
                <w:szCs w:val="20"/>
              </w:rPr>
            </w:pPr>
          </w:p>
          <w:p w14:paraId="317CF902" w14:textId="1A5DC7B3" w:rsidR="0037650A" w:rsidRDefault="0037650A" w:rsidP="0037650A">
            <w:pPr>
              <w:tabs>
                <w:tab w:val="left" w:pos="984"/>
              </w:tabs>
              <w:ind w:left="-284" w:right="-421"/>
              <w:rPr>
                <w:sz w:val="20"/>
                <w:szCs w:val="20"/>
              </w:rPr>
            </w:pPr>
          </w:p>
          <w:p w14:paraId="1AC2D2EE" w14:textId="3F22B114" w:rsidR="00CA1BEE" w:rsidRDefault="00CA1BEE" w:rsidP="0037650A">
            <w:pPr>
              <w:tabs>
                <w:tab w:val="left" w:pos="984"/>
              </w:tabs>
              <w:ind w:left="-284" w:right="-421"/>
              <w:rPr>
                <w:sz w:val="20"/>
                <w:szCs w:val="20"/>
              </w:rPr>
            </w:pPr>
          </w:p>
          <w:p w14:paraId="30F02415" w14:textId="07A50EFA" w:rsidR="00CA1BEE" w:rsidRDefault="00CA1BEE" w:rsidP="0037650A">
            <w:pPr>
              <w:tabs>
                <w:tab w:val="left" w:pos="984"/>
              </w:tabs>
              <w:ind w:left="-284" w:right="-421"/>
              <w:rPr>
                <w:sz w:val="20"/>
                <w:szCs w:val="20"/>
              </w:rPr>
            </w:pPr>
          </w:p>
          <w:p w14:paraId="623C3C06" w14:textId="3BD79CA7" w:rsidR="00CA1BEE" w:rsidRDefault="00CA1BEE" w:rsidP="0037650A">
            <w:pPr>
              <w:tabs>
                <w:tab w:val="left" w:pos="984"/>
              </w:tabs>
              <w:ind w:left="-284" w:right="-421"/>
              <w:rPr>
                <w:sz w:val="20"/>
                <w:szCs w:val="20"/>
              </w:rPr>
            </w:pPr>
          </w:p>
          <w:p w14:paraId="59A190C7" w14:textId="77777777" w:rsidR="00CA1BEE" w:rsidRPr="00CE72F1" w:rsidRDefault="00CA1BEE" w:rsidP="0037650A">
            <w:pPr>
              <w:tabs>
                <w:tab w:val="left" w:pos="984"/>
              </w:tabs>
              <w:ind w:left="-284" w:right="-421"/>
              <w:rPr>
                <w:sz w:val="20"/>
                <w:szCs w:val="20"/>
              </w:rPr>
            </w:pPr>
          </w:p>
          <w:p w14:paraId="22699606" w14:textId="77777777"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14:paraId="47AD24EB" w14:textId="77777777"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14:paraId="586E22D0" w14:textId="77777777" w:rsidR="00A6720C" w:rsidRPr="00CE72F1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</w:tc>
      </w:tr>
      <w:tr w:rsidR="00E04722" w:rsidRPr="00CE72F1" w14:paraId="05D64C1B" w14:textId="77777777" w:rsidTr="001469D7">
        <w:tc>
          <w:tcPr>
            <w:tcW w:w="9923" w:type="dxa"/>
          </w:tcPr>
          <w:p w14:paraId="02655E10" w14:textId="77777777" w:rsidR="00E04722" w:rsidRPr="00CE72F1" w:rsidRDefault="00E04722" w:rsidP="001469D7">
            <w:pPr>
              <w:ind w:left="-284" w:right="-421"/>
              <w:rPr>
                <w:sz w:val="20"/>
                <w:szCs w:val="20"/>
              </w:rPr>
            </w:pPr>
          </w:p>
        </w:tc>
      </w:tr>
    </w:tbl>
    <w:p w14:paraId="1E4565C6" w14:textId="77777777" w:rsidR="00A6720C" w:rsidRPr="001469D7" w:rsidRDefault="00A6720C" w:rsidP="001469D7">
      <w:pPr>
        <w:pStyle w:val="Heading2"/>
        <w:ind w:left="-284" w:right="-421"/>
        <w:rPr>
          <w:sz w:val="20"/>
          <w:szCs w:val="20"/>
        </w:rPr>
      </w:pPr>
      <w:r w:rsidRPr="001469D7">
        <w:rPr>
          <w:sz w:val="20"/>
          <w:szCs w:val="20"/>
        </w:rPr>
        <w:lastRenderedPageBreak/>
        <w:t>Health</w:t>
      </w:r>
    </w:p>
    <w:p w14:paraId="675E1F2A" w14:textId="49ECD091" w:rsidR="00A6720C" w:rsidRPr="001469D7" w:rsidRDefault="00A6720C" w:rsidP="001469D7">
      <w:pPr>
        <w:ind w:left="-284" w:right="-421"/>
        <w:rPr>
          <w:sz w:val="20"/>
          <w:szCs w:val="20"/>
        </w:rPr>
      </w:pPr>
      <w:r w:rsidRPr="001469D7">
        <w:rPr>
          <w:sz w:val="20"/>
          <w:szCs w:val="20"/>
        </w:rPr>
        <w:t>Do yo</w:t>
      </w:r>
      <w:r w:rsidR="00F5691E">
        <w:rPr>
          <w:sz w:val="20"/>
          <w:szCs w:val="20"/>
        </w:rPr>
        <w:t>u have any health conditions</w:t>
      </w:r>
      <w:r w:rsidR="006D7C76">
        <w:rPr>
          <w:sz w:val="20"/>
          <w:szCs w:val="20"/>
        </w:rPr>
        <w:t>,</w:t>
      </w:r>
      <w:r w:rsidRPr="001469D7">
        <w:rPr>
          <w:sz w:val="20"/>
          <w:szCs w:val="20"/>
        </w:rPr>
        <w:t xml:space="preserve"> </w:t>
      </w:r>
      <w:r w:rsidR="00CA1BEE" w:rsidRPr="001469D7">
        <w:rPr>
          <w:sz w:val="20"/>
          <w:szCs w:val="20"/>
        </w:rPr>
        <w:t>disabilities,</w:t>
      </w:r>
      <w:r w:rsidR="006D7C76">
        <w:rPr>
          <w:sz w:val="20"/>
          <w:szCs w:val="20"/>
        </w:rPr>
        <w:t xml:space="preserve"> or special educational </w:t>
      </w:r>
      <w:r w:rsidR="00770B85">
        <w:rPr>
          <w:sz w:val="20"/>
          <w:szCs w:val="20"/>
        </w:rPr>
        <w:t>needs</w:t>
      </w:r>
      <w:r w:rsidRPr="001469D7">
        <w:rPr>
          <w:sz w:val="20"/>
          <w:szCs w:val="20"/>
        </w:rPr>
        <w:t xml:space="preserve"> we should be aware of</w:t>
      </w:r>
      <w:r w:rsidR="006D7C76">
        <w:rPr>
          <w:sz w:val="20"/>
          <w:szCs w:val="20"/>
        </w:rPr>
        <w:t xml:space="preserve">? </w:t>
      </w:r>
      <w:r w:rsidR="0052635A">
        <w:rPr>
          <w:sz w:val="20"/>
          <w:szCs w:val="20"/>
        </w:rPr>
        <w:t xml:space="preserve">This is so we can make adequate provision for you. </w:t>
      </w:r>
      <w:r w:rsidR="006D7C76">
        <w:rPr>
          <w:sz w:val="20"/>
          <w:szCs w:val="20"/>
        </w:rPr>
        <w:t>Please</w:t>
      </w:r>
      <w:r w:rsidR="00CA1BEE">
        <w:rPr>
          <w:sz w:val="20"/>
          <w:szCs w:val="20"/>
        </w:rPr>
        <w:t xml:space="preserve"> also</w:t>
      </w:r>
      <w:r w:rsidR="006D7C76">
        <w:rPr>
          <w:sz w:val="20"/>
          <w:szCs w:val="20"/>
        </w:rPr>
        <w:t xml:space="preserve"> let us know of</w:t>
      </w:r>
      <w:r w:rsidR="00C93951">
        <w:rPr>
          <w:sz w:val="20"/>
          <w:szCs w:val="20"/>
        </w:rPr>
        <w:t xml:space="preserve"> any allergies you have</w:t>
      </w:r>
      <w:r w:rsidR="00CA1BEE">
        <w:rPr>
          <w:sz w:val="20"/>
          <w:szCs w:val="20"/>
        </w:rPr>
        <w:t>.</w:t>
      </w:r>
      <w:r w:rsidR="006D7C76">
        <w:rPr>
          <w:sz w:val="20"/>
          <w:szCs w:val="20"/>
        </w:rPr>
        <w:t xml:space="preserve"> </w:t>
      </w:r>
      <w:r w:rsidRPr="001469D7">
        <w:rPr>
          <w:sz w:val="20"/>
          <w:szCs w:val="20"/>
        </w:rPr>
        <w:t xml:space="preserve"> </w:t>
      </w:r>
      <w:r w:rsidR="00CA1BEE">
        <w:rPr>
          <w:sz w:val="20"/>
          <w:szCs w:val="20"/>
        </w:rPr>
        <w:t>List all below: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A6720C" w:rsidRPr="001469D7" w14:paraId="47468594" w14:textId="77777777" w:rsidTr="001469D7">
        <w:tc>
          <w:tcPr>
            <w:tcW w:w="9923" w:type="dxa"/>
          </w:tcPr>
          <w:p w14:paraId="20DE7DFA" w14:textId="5974EBD9" w:rsidR="00A6720C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  <w:p w14:paraId="7588C563" w14:textId="77777777" w:rsidR="00CA1BEE" w:rsidRDefault="00CA1BEE" w:rsidP="001469D7">
            <w:pPr>
              <w:ind w:left="-284" w:right="-421"/>
              <w:rPr>
                <w:sz w:val="20"/>
                <w:szCs w:val="20"/>
              </w:rPr>
            </w:pPr>
          </w:p>
          <w:p w14:paraId="560C702E" w14:textId="77777777" w:rsidR="00C93951" w:rsidRDefault="00C93951" w:rsidP="001469D7">
            <w:pPr>
              <w:ind w:left="-284" w:right="-421"/>
              <w:rPr>
                <w:sz w:val="20"/>
                <w:szCs w:val="20"/>
              </w:rPr>
            </w:pPr>
          </w:p>
          <w:p w14:paraId="46D0C32A" w14:textId="77777777" w:rsidR="00C93951" w:rsidRPr="001469D7" w:rsidRDefault="00C93951" w:rsidP="001469D7">
            <w:pPr>
              <w:ind w:left="-284" w:right="-421"/>
              <w:rPr>
                <w:sz w:val="20"/>
                <w:szCs w:val="20"/>
              </w:rPr>
            </w:pPr>
          </w:p>
          <w:p w14:paraId="1293B2FE" w14:textId="77777777" w:rsidR="00A6720C" w:rsidRPr="001469D7" w:rsidRDefault="00A6720C" w:rsidP="001469D7">
            <w:pPr>
              <w:ind w:left="-284" w:right="-421"/>
              <w:rPr>
                <w:sz w:val="20"/>
                <w:szCs w:val="20"/>
              </w:rPr>
            </w:pPr>
          </w:p>
        </w:tc>
      </w:tr>
    </w:tbl>
    <w:p w14:paraId="777F474B" w14:textId="77777777" w:rsidR="00A6720C" w:rsidRPr="001469D7" w:rsidRDefault="00A26493" w:rsidP="001469D7">
      <w:pPr>
        <w:pStyle w:val="Heading2"/>
        <w:ind w:left="-284" w:right="-421"/>
        <w:rPr>
          <w:sz w:val="20"/>
          <w:szCs w:val="20"/>
        </w:rPr>
      </w:pPr>
      <w:r w:rsidRPr="001469D7">
        <w:rPr>
          <w:sz w:val="20"/>
          <w:szCs w:val="20"/>
        </w:rPr>
        <w:t>Disclosure</w:t>
      </w:r>
    </w:p>
    <w:p w14:paraId="68DF01DA" w14:textId="00334FEC" w:rsidR="00B06F62" w:rsidRPr="001469D7" w:rsidRDefault="00CE72F1" w:rsidP="001469D7">
      <w:pPr>
        <w:ind w:left="-284" w:right="-421"/>
        <w:rPr>
          <w:sz w:val="20"/>
          <w:szCs w:val="20"/>
        </w:rPr>
      </w:pPr>
      <w:r w:rsidRPr="001469D7">
        <w:rPr>
          <w:sz w:val="20"/>
          <w:szCs w:val="20"/>
        </w:rPr>
        <w:t>Do you have an</w:t>
      </w:r>
      <w:r w:rsidR="00B06F62" w:rsidRPr="001469D7">
        <w:rPr>
          <w:sz w:val="20"/>
          <w:szCs w:val="20"/>
        </w:rPr>
        <w:t>y unspent criminal convictions</w:t>
      </w:r>
      <w:r w:rsidR="00237F09">
        <w:rPr>
          <w:sz w:val="20"/>
          <w:szCs w:val="20"/>
        </w:rPr>
        <w:t xml:space="preserve"> under T</w:t>
      </w:r>
      <w:r w:rsidR="00B06F62" w:rsidRPr="001469D7">
        <w:rPr>
          <w:sz w:val="20"/>
          <w:szCs w:val="20"/>
        </w:rPr>
        <w:t xml:space="preserve">he Rehabilitation of Offenders Act 1974? </w:t>
      </w:r>
      <w:r w:rsidR="0052635A">
        <w:rPr>
          <w:sz w:val="20"/>
          <w:szCs w:val="20"/>
        </w:rPr>
        <w:t>Is there anything that precludes or restricts you from working with children and vulnerable adults?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B06F62" w:rsidRPr="001469D7" w14:paraId="47F615E5" w14:textId="77777777" w:rsidTr="001469D7">
        <w:tc>
          <w:tcPr>
            <w:tcW w:w="9923" w:type="dxa"/>
          </w:tcPr>
          <w:p w14:paraId="4E5700E7" w14:textId="51DBEDF0" w:rsidR="00B06F62" w:rsidRDefault="00B06F62" w:rsidP="001469D7">
            <w:pPr>
              <w:ind w:right="-421"/>
              <w:rPr>
                <w:sz w:val="20"/>
                <w:szCs w:val="20"/>
              </w:rPr>
            </w:pPr>
            <w:r w:rsidRPr="001469D7">
              <w:rPr>
                <w:sz w:val="20"/>
                <w:szCs w:val="20"/>
              </w:rPr>
              <w:t>If yes, please detail here:</w:t>
            </w:r>
          </w:p>
          <w:p w14:paraId="7D43E0A8" w14:textId="300E9062" w:rsidR="00C93951" w:rsidRDefault="00C93951" w:rsidP="001469D7">
            <w:pPr>
              <w:ind w:right="-421"/>
              <w:rPr>
                <w:sz w:val="20"/>
                <w:szCs w:val="20"/>
              </w:rPr>
            </w:pPr>
          </w:p>
          <w:p w14:paraId="39C5C31D" w14:textId="1B0953D7" w:rsidR="00C93951" w:rsidRDefault="00C93951" w:rsidP="001469D7">
            <w:pPr>
              <w:ind w:right="-421"/>
              <w:rPr>
                <w:sz w:val="20"/>
                <w:szCs w:val="20"/>
              </w:rPr>
            </w:pPr>
          </w:p>
          <w:p w14:paraId="4FE20FBC" w14:textId="77777777" w:rsidR="00CA1BEE" w:rsidRPr="001469D7" w:rsidRDefault="00CA1BEE" w:rsidP="001469D7">
            <w:pPr>
              <w:ind w:right="-421"/>
              <w:rPr>
                <w:sz w:val="20"/>
                <w:szCs w:val="20"/>
              </w:rPr>
            </w:pPr>
          </w:p>
          <w:p w14:paraId="7ACA8FA8" w14:textId="77777777" w:rsidR="00B06F62" w:rsidRPr="001469D7" w:rsidRDefault="00B06F62" w:rsidP="001469D7">
            <w:pPr>
              <w:ind w:left="-284" w:right="-421"/>
              <w:rPr>
                <w:sz w:val="20"/>
                <w:szCs w:val="20"/>
              </w:rPr>
            </w:pPr>
          </w:p>
        </w:tc>
      </w:tr>
    </w:tbl>
    <w:p w14:paraId="46B2C164" w14:textId="77777777" w:rsidR="00CE72F1" w:rsidRPr="001469D7" w:rsidRDefault="00A26493" w:rsidP="001469D7">
      <w:pPr>
        <w:pStyle w:val="Heading2"/>
        <w:ind w:left="-284" w:right="-421"/>
        <w:rPr>
          <w:sz w:val="20"/>
          <w:szCs w:val="20"/>
        </w:rPr>
      </w:pPr>
      <w:r w:rsidRPr="001469D7">
        <w:rPr>
          <w:sz w:val="20"/>
          <w:szCs w:val="20"/>
        </w:rPr>
        <w:t>Declaration</w:t>
      </w:r>
    </w:p>
    <w:p w14:paraId="52B1F2F1" w14:textId="77777777" w:rsidR="00A26493" w:rsidRDefault="00A26493" w:rsidP="001469D7">
      <w:pPr>
        <w:ind w:left="-284" w:right="-421"/>
        <w:rPr>
          <w:sz w:val="20"/>
          <w:szCs w:val="20"/>
        </w:rPr>
      </w:pPr>
      <w:r w:rsidRPr="001469D7">
        <w:rPr>
          <w:sz w:val="20"/>
          <w:szCs w:val="20"/>
        </w:rPr>
        <w:t>I hereby declare that the information I have provided is true</w:t>
      </w:r>
      <w:r w:rsidR="001469D7" w:rsidRPr="001469D7">
        <w:rPr>
          <w:sz w:val="20"/>
          <w:szCs w:val="20"/>
        </w:rPr>
        <w:t>.</w:t>
      </w:r>
    </w:p>
    <w:p w14:paraId="0FC1EAAF" w14:textId="77777777" w:rsidR="001469D7" w:rsidRDefault="00237F09" w:rsidP="00B35BA3">
      <w:pPr>
        <w:ind w:left="-284" w:right="-421"/>
        <w:rPr>
          <w:sz w:val="20"/>
          <w:szCs w:val="20"/>
        </w:rPr>
      </w:pPr>
      <w:r>
        <w:rPr>
          <w:sz w:val="20"/>
          <w:szCs w:val="20"/>
        </w:rPr>
        <w:t>Name</w:t>
      </w:r>
      <w:r w:rsidR="001469D7">
        <w:rPr>
          <w:sz w:val="20"/>
          <w:szCs w:val="20"/>
        </w:rPr>
        <w:t>:                                                                                              Signature:                                                               Date:</w:t>
      </w:r>
    </w:p>
    <w:p w14:paraId="1D54FAF7" w14:textId="77777777" w:rsidR="00CE2854" w:rsidRPr="00E04722" w:rsidRDefault="00CE2854" w:rsidP="00B35BA3">
      <w:pPr>
        <w:ind w:left="-284" w:right="-421"/>
        <w:rPr>
          <w:b/>
          <w:sz w:val="20"/>
          <w:szCs w:val="20"/>
        </w:rPr>
      </w:pPr>
    </w:p>
    <w:p w14:paraId="29D1236E" w14:textId="77777777" w:rsidR="00E04722" w:rsidRPr="00E04722" w:rsidRDefault="00CE2854" w:rsidP="00E04722">
      <w:pPr>
        <w:rPr>
          <w:rFonts w:cstheme="minorHAnsi"/>
          <w:b/>
          <w:u w:val="single"/>
        </w:rPr>
      </w:pPr>
      <w:r w:rsidRPr="00E04722">
        <w:rPr>
          <w:b/>
          <w:sz w:val="20"/>
          <w:szCs w:val="20"/>
        </w:rPr>
        <w:t xml:space="preserve">Please email this form to </w:t>
      </w:r>
      <w:hyperlink r:id="rId12" w:history="1">
        <w:r w:rsidRPr="00E04722">
          <w:rPr>
            <w:rStyle w:val="Hyperlink"/>
            <w:b/>
            <w:sz w:val="20"/>
            <w:szCs w:val="20"/>
          </w:rPr>
          <w:t>info@ibyouth.org.uk</w:t>
        </w:r>
      </w:hyperlink>
      <w:r w:rsidRPr="00E04722">
        <w:rPr>
          <w:b/>
          <w:sz w:val="20"/>
          <w:szCs w:val="20"/>
        </w:rPr>
        <w:t xml:space="preserve"> </w:t>
      </w:r>
      <w:r w:rsidR="00C93951" w:rsidRPr="00E04722">
        <w:rPr>
          <w:b/>
          <w:sz w:val="20"/>
          <w:szCs w:val="20"/>
        </w:rPr>
        <w:t xml:space="preserve"> with </w:t>
      </w:r>
      <w:r w:rsidR="006D7C76" w:rsidRPr="00E04722">
        <w:rPr>
          <w:b/>
          <w:sz w:val="20"/>
          <w:szCs w:val="20"/>
        </w:rPr>
        <w:t xml:space="preserve">your name and </w:t>
      </w:r>
      <w:r w:rsidR="00E04722" w:rsidRPr="00E04722">
        <w:rPr>
          <w:b/>
          <w:sz w:val="20"/>
          <w:szCs w:val="20"/>
        </w:rPr>
        <w:t xml:space="preserve">IBY Makeup Tutor </w:t>
      </w:r>
      <w:r w:rsidR="006D7C76" w:rsidRPr="00E04722">
        <w:rPr>
          <w:b/>
          <w:sz w:val="20"/>
          <w:szCs w:val="20"/>
        </w:rPr>
        <w:t>Application</w:t>
      </w:r>
      <w:r w:rsidR="00C93951" w:rsidRPr="00E04722">
        <w:rPr>
          <w:b/>
          <w:sz w:val="20"/>
          <w:szCs w:val="20"/>
        </w:rPr>
        <w:t xml:space="preserve"> in the subject line</w:t>
      </w:r>
      <w:r w:rsidR="00E571A7" w:rsidRPr="00E04722">
        <w:rPr>
          <w:b/>
          <w:sz w:val="20"/>
          <w:szCs w:val="20"/>
        </w:rPr>
        <w:t xml:space="preserve"> by </w:t>
      </w:r>
      <w:r w:rsidR="00E04722" w:rsidRPr="00E04722">
        <w:rPr>
          <w:rFonts w:cstheme="minorHAnsi"/>
          <w:b/>
          <w:u w:val="single"/>
        </w:rPr>
        <w:t>Tuesday 26</w:t>
      </w:r>
      <w:r w:rsidR="00E04722" w:rsidRPr="00E04722">
        <w:rPr>
          <w:rFonts w:cstheme="minorHAnsi"/>
          <w:b/>
          <w:u w:val="single"/>
          <w:vertAlign w:val="superscript"/>
        </w:rPr>
        <w:t>th</w:t>
      </w:r>
      <w:r w:rsidR="00E04722" w:rsidRPr="00E04722">
        <w:rPr>
          <w:rFonts w:cstheme="minorHAnsi"/>
          <w:b/>
          <w:u w:val="single"/>
        </w:rPr>
        <w:t xml:space="preserve"> Jan 2021 at 5pm</w:t>
      </w:r>
    </w:p>
    <w:p w14:paraId="3949CF4B" w14:textId="5748EB9B" w:rsidR="00C93951" w:rsidRDefault="00C93951" w:rsidP="00B35BA3">
      <w:pPr>
        <w:ind w:left="-284" w:right="-421"/>
        <w:rPr>
          <w:b/>
          <w:sz w:val="20"/>
          <w:szCs w:val="20"/>
        </w:rPr>
      </w:pPr>
    </w:p>
    <w:p w14:paraId="4F3ED7C0" w14:textId="77777777" w:rsidR="00CE2854" w:rsidRDefault="00CE2854" w:rsidP="00B35BA3">
      <w:pPr>
        <w:ind w:left="-284" w:right="-421"/>
        <w:rPr>
          <w:b/>
          <w:sz w:val="20"/>
          <w:szCs w:val="20"/>
        </w:rPr>
      </w:pPr>
    </w:p>
    <w:p w14:paraId="38E7C48E" w14:textId="77777777" w:rsidR="00CE2854" w:rsidRPr="00CE2854" w:rsidRDefault="00CE2854" w:rsidP="00B35BA3">
      <w:pPr>
        <w:ind w:left="-284" w:right="-421"/>
        <w:rPr>
          <w:b/>
          <w:sz w:val="20"/>
          <w:szCs w:val="20"/>
        </w:rPr>
      </w:pPr>
    </w:p>
    <w:sectPr w:rsidR="00CE2854" w:rsidRPr="00CE2854" w:rsidSect="00CA1BEE">
      <w:footerReference w:type="default" r:id="rId13"/>
      <w:pgSz w:w="12240" w:h="15840"/>
      <w:pgMar w:top="426" w:right="1440" w:bottom="568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8B4E2" w14:textId="77777777" w:rsidR="007345F8" w:rsidRDefault="007345F8">
      <w:pPr>
        <w:spacing w:after="0" w:line="240" w:lineRule="auto"/>
      </w:pPr>
      <w:r>
        <w:separator/>
      </w:r>
    </w:p>
  </w:endnote>
  <w:endnote w:type="continuationSeparator" w:id="0">
    <w:p w14:paraId="24A5C569" w14:textId="77777777" w:rsidR="007345F8" w:rsidRDefault="0073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6628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DFA43" w14:textId="77777777" w:rsidR="00F25654" w:rsidRDefault="00F2565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B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DAA48" w14:textId="77777777" w:rsidR="007345F8" w:rsidRDefault="007345F8">
      <w:pPr>
        <w:spacing w:after="0" w:line="240" w:lineRule="auto"/>
      </w:pPr>
      <w:r>
        <w:separator/>
      </w:r>
    </w:p>
  </w:footnote>
  <w:footnote w:type="continuationSeparator" w:id="0">
    <w:p w14:paraId="2A2EF897" w14:textId="77777777" w:rsidR="007345F8" w:rsidRDefault="00734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B4"/>
    <w:rsid w:val="00000241"/>
    <w:rsid w:val="000C0C94"/>
    <w:rsid w:val="000C19FD"/>
    <w:rsid w:val="000D3CD8"/>
    <w:rsid w:val="000D6E7E"/>
    <w:rsid w:val="000E49B4"/>
    <w:rsid w:val="001469D7"/>
    <w:rsid w:val="001574F7"/>
    <w:rsid w:val="0017187B"/>
    <w:rsid w:val="00173C42"/>
    <w:rsid w:val="00194DF6"/>
    <w:rsid w:val="001A431A"/>
    <w:rsid w:val="001E6B49"/>
    <w:rsid w:val="00237F09"/>
    <w:rsid w:val="00292ACC"/>
    <w:rsid w:val="002C288B"/>
    <w:rsid w:val="002E6E36"/>
    <w:rsid w:val="002F0C2A"/>
    <w:rsid w:val="0030253D"/>
    <w:rsid w:val="00321BCF"/>
    <w:rsid w:val="00337755"/>
    <w:rsid w:val="0037650A"/>
    <w:rsid w:val="003D79FD"/>
    <w:rsid w:val="004049BD"/>
    <w:rsid w:val="004B754F"/>
    <w:rsid w:val="004B7AE4"/>
    <w:rsid w:val="004E1AED"/>
    <w:rsid w:val="0052635A"/>
    <w:rsid w:val="0058036D"/>
    <w:rsid w:val="00582A7B"/>
    <w:rsid w:val="005A703C"/>
    <w:rsid w:val="005C12A5"/>
    <w:rsid w:val="0065216D"/>
    <w:rsid w:val="006D7C76"/>
    <w:rsid w:val="00732091"/>
    <w:rsid w:val="007345F8"/>
    <w:rsid w:val="00747C40"/>
    <w:rsid w:val="00770B85"/>
    <w:rsid w:val="00781DCA"/>
    <w:rsid w:val="007C2276"/>
    <w:rsid w:val="0084385B"/>
    <w:rsid w:val="00846238"/>
    <w:rsid w:val="00846D6B"/>
    <w:rsid w:val="00886093"/>
    <w:rsid w:val="0092572E"/>
    <w:rsid w:val="00992845"/>
    <w:rsid w:val="009C2231"/>
    <w:rsid w:val="00A1310C"/>
    <w:rsid w:val="00A26493"/>
    <w:rsid w:val="00A328B0"/>
    <w:rsid w:val="00A6720C"/>
    <w:rsid w:val="00AB5042"/>
    <w:rsid w:val="00AD7873"/>
    <w:rsid w:val="00AF44E3"/>
    <w:rsid w:val="00B06F62"/>
    <w:rsid w:val="00B0795E"/>
    <w:rsid w:val="00B35BA3"/>
    <w:rsid w:val="00B663D1"/>
    <w:rsid w:val="00BA499D"/>
    <w:rsid w:val="00BE4848"/>
    <w:rsid w:val="00BF6596"/>
    <w:rsid w:val="00C93951"/>
    <w:rsid w:val="00CA02D3"/>
    <w:rsid w:val="00CA1BEE"/>
    <w:rsid w:val="00CB678E"/>
    <w:rsid w:val="00CE2854"/>
    <w:rsid w:val="00CE62DD"/>
    <w:rsid w:val="00CE72F1"/>
    <w:rsid w:val="00D47A97"/>
    <w:rsid w:val="00DB1E5C"/>
    <w:rsid w:val="00DC567D"/>
    <w:rsid w:val="00E04722"/>
    <w:rsid w:val="00E1242B"/>
    <w:rsid w:val="00E571A7"/>
    <w:rsid w:val="00E97696"/>
    <w:rsid w:val="00F02D78"/>
    <w:rsid w:val="00F25654"/>
    <w:rsid w:val="00F42281"/>
    <w:rsid w:val="00F5691E"/>
    <w:rsid w:val="00FC7E89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A95F"/>
  <w15:docId w15:val="{7305C32B-C75E-4529-9DBD-0607653E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customStyle="1" w:styleId="required">
    <w:name w:val="required"/>
    <w:basedOn w:val="DefaultParagraphFont"/>
    <w:rsid w:val="000E49B4"/>
  </w:style>
  <w:style w:type="table" w:customStyle="1" w:styleId="TableGrid0">
    <w:name w:val="TableGrid"/>
    <w:rsid w:val="0084385B"/>
    <w:pPr>
      <w:spacing w:before="0" w:after="0" w:line="240" w:lineRule="auto"/>
    </w:pPr>
    <w:rPr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E2854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ibyouth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NUL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%20B%20Yout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5755D77-B9F0-473F-AC27-575651F469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11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 B Youth</dc:creator>
  <cp:lastModifiedBy>Incredible Brilliant Youth</cp:lastModifiedBy>
  <cp:revision>2</cp:revision>
  <cp:lastPrinted>2016-11-21T22:08:00Z</cp:lastPrinted>
  <dcterms:created xsi:type="dcterms:W3CDTF">2021-01-12T16:38:00Z</dcterms:created>
  <dcterms:modified xsi:type="dcterms:W3CDTF">2021-01-12T16:38:00Z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